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C6" w:rsidRPr="00F778C6" w:rsidRDefault="00BD1CFE" w:rsidP="004E1AED">
      <w:pPr>
        <w:pStyle w:val="a4"/>
        <w:rPr>
          <w:rFonts w:ascii="바탕" w:eastAsia="바탕" w:hAnsi="바탕" w:cs="바탕" w:hint="eastAsia"/>
          <w:b/>
          <w:bCs/>
        </w:rPr>
      </w:pPr>
      <w:r>
        <w:rPr>
          <w:rFonts w:ascii="바탕" w:eastAsia="바탕" w:hAnsi="바탕" w:cs="바탕" w:hint="eastAsia"/>
        </w:rPr>
        <w:t xml:space="preserve">페이스성형외과 </w:t>
      </w:r>
      <w:r w:rsidRPr="00BD1CFE">
        <w:rPr>
          <w:rFonts w:ascii="바탕" w:eastAsia="바탕" w:hAnsi="바탕" w:cs="바탕" w:hint="eastAsia"/>
          <w:b/>
          <w:bCs/>
        </w:rPr>
        <w:t>성형모델 지</w:t>
      </w:r>
      <w:bookmarkStart w:id="0" w:name="_GoBack"/>
      <w:bookmarkEnd w:id="0"/>
      <w:r w:rsidRPr="00BD1CFE">
        <w:rPr>
          <w:rFonts w:ascii="바탕" w:eastAsia="바탕" w:hAnsi="바탕" w:cs="바탕" w:hint="eastAsia"/>
          <w:b/>
          <w:bCs/>
        </w:rPr>
        <w:t>원서</w:t>
      </w:r>
    </w:p>
    <w:p w:rsidR="00194DF6" w:rsidRPr="00C26F9A" w:rsidRDefault="00E2187E">
      <w:pPr>
        <w:pStyle w:val="1"/>
        <w:rPr>
          <w:rFonts w:eastAsia="맑은 고딕" w:hint="eastAsia"/>
          <w:sz w:val="18"/>
          <w:szCs w:val="18"/>
        </w:rPr>
      </w:pPr>
      <w:hyperlink r:id="rId11" w:history="1">
        <w:r w:rsidRPr="00C26F9A">
          <w:rPr>
            <w:rStyle w:val="af8"/>
            <w:rFonts w:eastAsia="맑은 고딕"/>
            <w:caps w:val="0"/>
            <w:color w:val="FFFFFF" w:themeColor="background1"/>
            <w:sz w:val="18"/>
            <w:szCs w:val="18"/>
          </w:rPr>
          <w:t>faceps1@daum.net</w:t>
        </w:r>
      </w:hyperlink>
      <w:r w:rsidRPr="00C26F9A">
        <w:rPr>
          <w:rFonts w:eastAsia="맑은 고딕"/>
          <w:sz w:val="18"/>
          <w:szCs w:val="18"/>
        </w:rPr>
        <w:t xml:space="preserve"> </w:t>
      </w:r>
      <w:r w:rsidRPr="00C26F9A">
        <w:rPr>
          <w:rFonts w:eastAsia="맑은 고딕" w:hint="eastAsia"/>
          <w:sz w:val="18"/>
          <w:szCs w:val="18"/>
        </w:rPr>
        <w:t>으로</w:t>
      </w:r>
      <w:r w:rsidRPr="00C26F9A">
        <w:rPr>
          <w:rFonts w:eastAsia="맑은 고딕" w:hint="eastAsia"/>
          <w:sz w:val="18"/>
          <w:szCs w:val="18"/>
        </w:rPr>
        <w:t xml:space="preserve"> </w:t>
      </w:r>
      <w:r w:rsidRPr="00C26F9A">
        <w:rPr>
          <w:rFonts w:eastAsia="맑은 고딕" w:hint="eastAsia"/>
          <w:sz w:val="18"/>
          <w:szCs w:val="18"/>
        </w:rPr>
        <w:t>사진과</w:t>
      </w:r>
      <w:r w:rsidRPr="00C26F9A">
        <w:rPr>
          <w:rFonts w:eastAsia="맑은 고딕" w:hint="eastAsia"/>
          <w:sz w:val="18"/>
          <w:szCs w:val="18"/>
        </w:rPr>
        <w:t xml:space="preserve"> </w:t>
      </w:r>
      <w:r w:rsidRPr="00C26F9A">
        <w:rPr>
          <w:rFonts w:eastAsia="맑은 고딕" w:hint="eastAsia"/>
          <w:sz w:val="18"/>
          <w:szCs w:val="18"/>
        </w:rPr>
        <w:t>지원서를</w:t>
      </w:r>
      <w:r w:rsidRPr="00C26F9A">
        <w:rPr>
          <w:rFonts w:eastAsia="맑은 고딕" w:hint="eastAsia"/>
          <w:sz w:val="18"/>
          <w:szCs w:val="18"/>
        </w:rPr>
        <w:t xml:space="preserve"> </w:t>
      </w:r>
      <w:r w:rsidRPr="00C26F9A">
        <w:rPr>
          <w:rFonts w:eastAsia="맑은 고딕" w:hint="eastAsia"/>
          <w:sz w:val="18"/>
          <w:szCs w:val="18"/>
        </w:rPr>
        <w:t>보내주세요</w:t>
      </w:r>
      <w:r w:rsidRPr="00C26F9A">
        <w:rPr>
          <w:rFonts w:eastAsia="맑은 고딕" w:hint="eastAsia"/>
          <w:sz w:val="18"/>
          <w:szCs w:val="18"/>
        </w:rPr>
        <w:t>.</w:t>
      </w:r>
    </w:p>
    <w:p w:rsidR="00FD027B" w:rsidRDefault="00FD027B" w:rsidP="0003268D">
      <w:pPr>
        <w:spacing w:after="0" w:line="240" w:lineRule="auto"/>
        <w:rPr>
          <w:rFonts w:eastAsia="맑은 고딕"/>
        </w:rPr>
      </w:pPr>
    </w:p>
    <w:p w:rsidR="00BD1CFE" w:rsidRPr="00FD027B" w:rsidRDefault="00FD027B" w:rsidP="0003268D">
      <w:pPr>
        <w:spacing w:line="240" w:lineRule="auto"/>
        <w:rPr>
          <w:rFonts w:eastAsia="맑은 고딕"/>
          <w:b/>
          <w:bCs/>
          <w:sz w:val="24"/>
          <w:szCs w:val="24"/>
        </w:rPr>
      </w:pPr>
      <w:r w:rsidRPr="00FD027B">
        <w:rPr>
          <w:rFonts w:eastAsia="맑은 고딕" w:hint="eastAsia"/>
          <w:b/>
          <w:bCs/>
          <w:sz w:val="24"/>
          <w:szCs w:val="24"/>
        </w:rPr>
        <w:t>인적사항</w:t>
      </w:r>
    </w:p>
    <w:tbl>
      <w:tblPr>
        <w:tblStyle w:val="a3"/>
        <w:tblW w:w="0" w:type="auto"/>
        <w:tblBorders>
          <w:top w:val="single" w:sz="2" w:space="0" w:color="404040" w:themeColor="text1" w:themeTint="E6"/>
          <w:left w:val="single" w:sz="2" w:space="0" w:color="404040" w:themeColor="text1" w:themeTint="E6"/>
          <w:bottom w:val="single" w:sz="2" w:space="0" w:color="404040" w:themeColor="text1" w:themeTint="E6"/>
          <w:right w:val="single" w:sz="2" w:space="0" w:color="404040" w:themeColor="text1" w:themeTint="E6"/>
          <w:insideH w:val="single" w:sz="2" w:space="0" w:color="404040" w:themeColor="text1" w:themeTint="E6"/>
          <w:insideV w:val="single" w:sz="2" w:space="0" w:color="404040" w:themeColor="text1" w:themeTint="E6"/>
        </w:tblBorders>
        <w:tblLook w:val="04A0" w:firstRow="1" w:lastRow="0" w:firstColumn="1" w:lastColumn="0" w:noHBand="0" w:noVBand="1"/>
      </w:tblPr>
      <w:tblGrid>
        <w:gridCol w:w="1129"/>
        <w:gridCol w:w="3379"/>
        <w:gridCol w:w="1157"/>
        <w:gridCol w:w="3352"/>
      </w:tblGrid>
      <w:tr w:rsidR="00FD027B" w:rsidTr="00BE6B41">
        <w:trPr>
          <w:trHeight w:val="511"/>
        </w:trPr>
        <w:tc>
          <w:tcPr>
            <w:tcW w:w="1129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 xml:space="preserve">    </w:t>
            </w:r>
            <w:proofErr w:type="spellStart"/>
            <w:r>
              <w:rPr>
                <w:rFonts w:eastAsia="맑은 고딕" w:hint="eastAsia"/>
              </w:rPr>
              <w:t>름</w:t>
            </w:r>
            <w:proofErr w:type="spellEnd"/>
          </w:p>
        </w:tc>
        <w:tc>
          <w:tcPr>
            <w:tcW w:w="3379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</w:p>
        </w:tc>
        <w:tc>
          <w:tcPr>
            <w:tcW w:w="1157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성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 xml:space="preserve">    </w:t>
            </w:r>
            <w:r>
              <w:rPr>
                <w:rFonts w:eastAsia="맑은 고딕" w:hint="eastAsia"/>
              </w:rPr>
              <w:t>별</w:t>
            </w:r>
          </w:p>
        </w:tc>
        <w:tc>
          <w:tcPr>
            <w:tcW w:w="3352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</w:p>
        </w:tc>
      </w:tr>
      <w:tr w:rsidR="00FD027B" w:rsidTr="00BE6B41">
        <w:trPr>
          <w:trHeight w:val="511"/>
        </w:trPr>
        <w:tc>
          <w:tcPr>
            <w:tcW w:w="1129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휴대폰</w:t>
            </w:r>
          </w:p>
        </w:tc>
        <w:tc>
          <w:tcPr>
            <w:tcW w:w="3379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</w:p>
        </w:tc>
        <w:tc>
          <w:tcPr>
            <w:tcW w:w="1157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나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 xml:space="preserve">   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이</w:t>
            </w:r>
          </w:p>
        </w:tc>
        <w:tc>
          <w:tcPr>
            <w:tcW w:w="3352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세</w:t>
            </w:r>
          </w:p>
        </w:tc>
      </w:tr>
      <w:tr w:rsidR="00FD027B" w:rsidTr="00BE6B41">
        <w:trPr>
          <w:trHeight w:val="511"/>
        </w:trPr>
        <w:tc>
          <w:tcPr>
            <w:tcW w:w="1129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신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 xml:space="preserve">    </w:t>
            </w:r>
            <w:r>
              <w:rPr>
                <w:rFonts w:eastAsia="맑은 고딕" w:hint="eastAsia"/>
              </w:rPr>
              <w:t>장</w:t>
            </w:r>
          </w:p>
        </w:tc>
        <w:tc>
          <w:tcPr>
            <w:tcW w:w="3379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c</w:t>
            </w:r>
            <w:r>
              <w:rPr>
                <w:rFonts w:eastAsia="맑은 고딕"/>
              </w:rPr>
              <w:t>m</w:t>
            </w:r>
          </w:p>
        </w:tc>
        <w:tc>
          <w:tcPr>
            <w:tcW w:w="1157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지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 xml:space="preserve">    </w:t>
            </w:r>
            <w:r>
              <w:rPr>
                <w:rFonts w:eastAsia="맑은 고딕" w:hint="eastAsia"/>
              </w:rPr>
              <w:t>역</w:t>
            </w:r>
          </w:p>
        </w:tc>
        <w:tc>
          <w:tcPr>
            <w:tcW w:w="3352" w:type="dxa"/>
            <w:vAlign w:val="center"/>
          </w:tcPr>
          <w:p w:rsidR="00FD027B" w:rsidRDefault="00FD027B" w:rsidP="0003268D">
            <w:pPr>
              <w:spacing w:before="0"/>
              <w:jc w:val="center"/>
              <w:rPr>
                <w:rFonts w:eastAsia="맑은 고딕"/>
              </w:rPr>
            </w:pPr>
          </w:p>
        </w:tc>
      </w:tr>
    </w:tbl>
    <w:p w:rsidR="00FD027B" w:rsidRDefault="00FD027B" w:rsidP="0003268D">
      <w:pPr>
        <w:spacing w:after="0" w:line="240" w:lineRule="auto"/>
        <w:rPr>
          <w:rFonts w:eastAsia="맑은 고딕"/>
        </w:rPr>
      </w:pPr>
    </w:p>
    <w:p w:rsidR="00FD027B" w:rsidRPr="00FD027B" w:rsidRDefault="00FD027B" w:rsidP="0003268D">
      <w:pPr>
        <w:spacing w:line="240" w:lineRule="auto"/>
        <w:rPr>
          <w:rFonts w:eastAsia="맑은 고딕"/>
          <w:b/>
          <w:bCs/>
          <w:sz w:val="24"/>
          <w:szCs w:val="24"/>
        </w:rPr>
      </w:pPr>
      <w:r>
        <w:rPr>
          <w:rFonts w:eastAsia="맑은 고딕" w:hint="eastAsia"/>
          <w:b/>
          <w:bCs/>
          <w:sz w:val="24"/>
          <w:szCs w:val="24"/>
        </w:rPr>
        <w:t>신청사항</w:t>
      </w:r>
    </w:p>
    <w:p w:rsidR="00FD027B" w:rsidRDefault="00BE6B41" w:rsidP="0003268D">
      <w:pPr>
        <w:spacing w:line="240" w:lineRule="auto"/>
        <w:rPr>
          <w:rFonts w:eastAsia="맑은 고딕"/>
        </w:rPr>
      </w:pPr>
      <w:r>
        <w:rPr>
          <w:rFonts w:eastAsia="맑은 고딕" w:hint="eastAsia"/>
        </w:rPr>
        <w:t>1</w:t>
      </w:r>
      <w:r>
        <w:rPr>
          <w:rFonts w:eastAsia="맑은 고딕"/>
        </w:rPr>
        <w:t xml:space="preserve">. </w:t>
      </w:r>
      <w:r w:rsidR="00FD027B">
        <w:rPr>
          <w:rFonts w:eastAsia="맑은 고딕" w:hint="eastAsia"/>
        </w:rPr>
        <w:t>원하는</w:t>
      </w:r>
      <w:r w:rsidR="00FD027B">
        <w:rPr>
          <w:rFonts w:eastAsia="맑은 고딕" w:hint="eastAsia"/>
        </w:rPr>
        <w:t xml:space="preserve"> </w:t>
      </w:r>
      <w:r w:rsidR="00FD027B">
        <w:rPr>
          <w:rFonts w:eastAsia="맑은 고딕" w:hint="eastAsia"/>
        </w:rPr>
        <w:t>성형부위</w:t>
      </w:r>
      <w:r w:rsidR="00FD027B">
        <w:rPr>
          <w:rFonts w:eastAsia="맑은 고딕" w:hint="eastAsia"/>
        </w:rPr>
        <w:t xml:space="preserve"> </w:t>
      </w:r>
      <w:r w:rsidR="00FD027B">
        <w:rPr>
          <w:rFonts w:eastAsia="맑은 고딕"/>
        </w:rPr>
        <w:t>(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sym w:font="Wingdings 2" w:char="F052"/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표시를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해주세요</w:t>
      </w:r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중복체크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가능</w:t>
      </w:r>
      <w:r>
        <w:rPr>
          <w:rFonts w:eastAsia="맑은 고딕" w:hint="eastAsia"/>
        </w:rPr>
        <w:t>)</w:t>
      </w:r>
    </w:p>
    <w:tbl>
      <w:tblPr>
        <w:tblStyle w:val="a3"/>
        <w:tblW w:w="0" w:type="auto"/>
        <w:tblBorders>
          <w:top w:val="single" w:sz="2" w:space="0" w:color="404040" w:themeColor="text1" w:themeTint="E6"/>
          <w:left w:val="single" w:sz="2" w:space="0" w:color="404040" w:themeColor="text1" w:themeTint="E6"/>
          <w:bottom w:val="single" w:sz="2" w:space="0" w:color="404040" w:themeColor="text1" w:themeTint="E6"/>
          <w:right w:val="single" w:sz="2" w:space="0" w:color="404040" w:themeColor="text1" w:themeTint="E6"/>
          <w:insideH w:val="single" w:sz="2" w:space="0" w:color="404040" w:themeColor="text1" w:themeTint="E6"/>
          <w:insideV w:val="single" w:sz="2" w:space="0" w:color="404040" w:themeColor="text1" w:themeTint="E6"/>
        </w:tblBorders>
        <w:tblLook w:val="04A0" w:firstRow="1" w:lastRow="0" w:firstColumn="1" w:lastColumn="0" w:noHBand="0" w:noVBand="1"/>
      </w:tblPr>
      <w:tblGrid>
        <w:gridCol w:w="706"/>
        <w:gridCol w:w="6804"/>
        <w:gridCol w:w="1507"/>
      </w:tblGrid>
      <w:tr w:rsidR="00BE6B41" w:rsidTr="00BE6B41">
        <w:trPr>
          <w:trHeight w:val="511"/>
        </w:trPr>
        <w:tc>
          <w:tcPr>
            <w:tcW w:w="706" w:type="dxa"/>
            <w:vAlign w:val="center"/>
          </w:tcPr>
          <w:p w:rsidR="00BE6B41" w:rsidRDefault="00BE6B41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1</w:t>
            </w:r>
          </w:p>
        </w:tc>
        <w:tc>
          <w:tcPr>
            <w:tcW w:w="6804" w:type="dxa"/>
            <w:vAlign w:val="center"/>
          </w:tcPr>
          <w:p w:rsidR="00BE6B41" w:rsidRDefault="00BE6B41" w:rsidP="0003268D">
            <w:pPr>
              <w:spacing w:before="0"/>
              <w:jc w:val="both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안면윤곽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성형</w:t>
            </w:r>
          </w:p>
        </w:tc>
        <w:tc>
          <w:tcPr>
            <w:tcW w:w="1507" w:type="dxa"/>
            <w:vAlign w:val="center"/>
          </w:tcPr>
          <w:p w:rsidR="00BE6B41" w:rsidRDefault="00BE6B41" w:rsidP="0003268D">
            <w:pPr>
              <w:spacing w:before="0"/>
              <w:jc w:val="center"/>
              <w:rPr>
                <w:rFonts w:eastAsia="맑은 고딕"/>
              </w:rPr>
            </w:pPr>
          </w:p>
        </w:tc>
      </w:tr>
      <w:tr w:rsidR="00BE6B41" w:rsidTr="00BE6B41">
        <w:trPr>
          <w:trHeight w:val="511"/>
        </w:trPr>
        <w:tc>
          <w:tcPr>
            <w:tcW w:w="706" w:type="dxa"/>
            <w:vAlign w:val="center"/>
          </w:tcPr>
          <w:p w:rsidR="00BE6B41" w:rsidRDefault="00BE6B41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2</w:t>
            </w:r>
          </w:p>
        </w:tc>
        <w:tc>
          <w:tcPr>
            <w:tcW w:w="6804" w:type="dxa"/>
            <w:vAlign w:val="center"/>
          </w:tcPr>
          <w:p w:rsidR="00BE6B41" w:rsidRDefault="00BE6B41" w:rsidP="0003268D">
            <w:pPr>
              <w:spacing w:before="0"/>
              <w:jc w:val="both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가슴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성형</w:t>
            </w:r>
          </w:p>
        </w:tc>
        <w:tc>
          <w:tcPr>
            <w:tcW w:w="1507" w:type="dxa"/>
            <w:vAlign w:val="center"/>
          </w:tcPr>
          <w:p w:rsidR="00BE6B41" w:rsidRDefault="00BE6B41" w:rsidP="0003268D">
            <w:pPr>
              <w:spacing w:before="0"/>
              <w:jc w:val="center"/>
              <w:rPr>
                <w:rFonts w:eastAsia="맑은 고딕"/>
              </w:rPr>
            </w:pPr>
          </w:p>
        </w:tc>
      </w:tr>
      <w:tr w:rsidR="00BE6B41" w:rsidTr="00BE6B41">
        <w:trPr>
          <w:trHeight w:val="511"/>
        </w:trPr>
        <w:tc>
          <w:tcPr>
            <w:tcW w:w="706" w:type="dxa"/>
            <w:vAlign w:val="center"/>
          </w:tcPr>
          <w:p w:rsidR="00BE6B41" w:rsidRDefault="00BE6B41" w:rsidP="0003268D">
            <w:pPr>
              <w:spacing w:before="0"/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3</w:t>
            </w:r>
          </w:p>
        </w:tc>
        <w:tc>
          <w:tcPr>
            <w:tcW w:w="6804" w:type="dxa"/>
            <w:vAlign w:val="center"/>
          </w:tcPr>
          <w:p w:rsidR="00BE6B41" w:rsidRDefault="00BE6B41" w:rsidP="0003268D">
            <w:pPr>
              <w:spacing w:before="0"/>
              <w:jc w:val="both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눈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성형</w:t>
            </w:r>
          </w:p>
        </w:tc>
        <w:tc>
          <w:tcPr>
            <w:tcW w:w="1507" w:type="dxa"/>
            <w:vAlign w:val="center"/>
          </w:tcPr>
          <w:p w:rsidR="00BE6B41" w:rsidRDefault="00BE6B41" w:rsidP="0003268D">
            <w:pPr>
              <w:spacing w:before="0"/>
              <w:jc w:val="center"/>
              <w:rPr>
                <w:rFonts w:eastAsia="맑은 고딕"/>
              </w:rPr>
            </w:pPr>
          </w:p>
        </w:tc>
      </w:tr>
      <w:tr w:rsidR="00BE6B41" w:rsidTr="00BE6B41">
        <w:trPr>
          <w:trHeight w:val="511"/>
        </w:trPr>
        <w:tc>
          <w:tcPr>
            <w:tcW w:w="706" w:type="dxa"/>
            <w:vAlign w:val="center"/>
          </w:tcPr>
          <w:p w:rsidR="00BE6B41" w:rsidRDefault="00BE6B41" w:rsidP="0003268D">
            <w:pPr>
              <w:spacing w:before="0"/>
              <w:jc w:val="center"/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>4</w:t>
            </w:r>
          </w:p>
        </w:tc>
        <w:tc>
          <w:tcPr>
            <w:tcW w:w="6804" w:type="dxa"/>
            <w:vAlign w:val="center"/>
          </w:tcPr>
          <w:p w:rsidR="00BE6B41" w:rsidRDefault="00BE6B41" w:rsidP="0003268D">
            <w:pPr>
              <w:spacing w:before="0"/>
              <w:jc w:val="both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코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 w:hint="eastAsia"/>
              </w:rPr>
              <w:t>성형</w:t>
            </w:r>
          </w:p>
        </w:tc>
        <w:tc>
          <w:tcPr>
            <w:tcW w:w="1507" w:type="dxa"/>
            <w:vAlign w:val="center"/>
          </w:tcPr>
          <w:p w:rsidR="00BE6B41" w:rsidRDefault="00BE6B41" w:rsidP="0003268D">
            <w:pPr>
              <w:spacing w:before="0"/>
              <w:jc w:val="center"/>
              <w:rPr>
                <w:rFonts w:eastAsia="맑은 고딕"/>
              </w:rPr>
            </w:pPr>
          </w:p>
        </w:tc>
      </w:tr>
      <w:tr w:rsidR="00BE6B41" w:rsidTr="00BE6B41">
        <w:trPr>
          <w:trHeight w:val="511"/>
        </w:trPr>
        <w:tc>
          <w:tcPr>
            <w:tcW w:w="706" w:type="dxa"/>
            <w:vAlign w:val="center"/>
          </w:tcPr>
          <w:p w:rsidR="00BE6B41" w:rsidRDefault="00BE6B41" w:rsidP="0003268D">
            <w:pPr>
              <w:spacing w:before="0"/>
              <w:jc w:val="center"/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>5</w:t>
            </w:r>
          </w:p>
        </w:tc>
        <w:tc>
          <w:tcPr>
            <w:tcW w:w="6804" w:type="dxa"/>
            <w:vAlign w:val="center"/>
          </w:tcPr>
          <w:p w:rsidR="00BE6B41" w:rsidRDefault="00BE6B41" w:rsidP="0003268D">
            <w:pPr>
              <w:spacing w:before="0"/>
              <w:jc w:val="both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동안성형</w:t>
            </w:r>
            <w:r>
              <w:rPr>
                <w:rFonts w:eastAsia="맑은 고딕" w:hint="eastAsia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BE6B41" w:rsidRPr="00BE6B41" w:rsidRDefault="00BE6B41" w:rsidP="0003268D">
            <w:pPr>
              <w:spacing w:before="0"/>
              <w:jc w:val="center"/>
              <w:rPr>
                <w:rFonts w:eastAsia="맑은 고딕"/>
              </w:rPr>
            </w:pPr>
          </w:p>
        </w:tc>
      </w:tr>
    </w:tbl>
    <w:p w:rsidR="00BE6B41" w:rsidRDefault="00BE6B41" w:rsidP="0003268D">
      <w:pPr>
        <w:spacing w:after="0" w:line="240" w:lineRule="auto"/>
        <w:rPr>
          <w:rFonts w:eastAsia="맑은 고딕"/>
        </w:rPr>
      </w:pPr>
    </w:p>
    <w:p w:rsidR="00FD027B" w:rsidRDefault="00BE6B41" w:rsidP="0003268D">
      <w:pPr>
        <w:spacing w:after="0" w:line="240" w:lineRule="auto"/>
        <w:rPr>
          <w:rFonts w:eastAsia="맑은 고딕"/>
        </w:rPr>
      </w:pPr>
      <w:r>
        <w:rPr>
          <w:rFonts w:eastAsia="맑은 고딕" w:hint="eastAsia"/>
        </w:rPr>
        <w:t>2</w:t>
      </w:r>
      <w:r>
        <w:rPr>
          <w:rFonts w:eastAsia="맑은 고딕"/>
        </w:rPr>
        <w:t xml:space="preserve">. </w:t>
      </w:r>
      <w:r>
        <w:rPr>
          <w:rFonts w:eastAsia="맑은 고딕" w:hint="eastAsia"/>
        </w:rPr>
        <w:t>지원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동기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및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이유</w:t>
      </w:r>
    </w:p>
    <w:p w:rsidR="00BE6B41" w:rsidRDefault="00BE6B41" w:rsidP="0003268D">
      <w:pPr>
        <w:spacing w:after="0" w:line="240" w:lineRule="auto"/>
        <w:rPr>
          <w:rFonts w:eastAsia="맑은 고딕"/>
          <w:color w:val="606060" w:themeColor="text1" w:themeTint="BF"/>
          <w:sz w:val="18"/>
          <w:szCs w:val="18"/>
        </w:rPr>
      </w:pP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*</w:t>
      </w:r>
      <w:r w:rsidRPr="00BE6B41">
        <w:rPr>
          <w:rFonts w:eastAsia="맑은 고딕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페이스성형외과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홍보모델을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지원하게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된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계기와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선정되어야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하는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이유를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간략하게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기재해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 xml:space="preserve"> 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주십시오</w:t>
      </w:r>
      <w:r w:rsidRPr="00BE6B41">
        <w:rPr>
          <w:rFonts w:eastAsia="맑은 고딕" w:hint="eastAsia"/>
          <w:color w:val="606060" w:themeColor="text1" w:themeTint="BF"/>
          <w:sz w:val="18"/>
          <w:szCs w:val="18"/>
        </w:rPr>
        <w:t>.</w:t>
      </w:r>
    </w:p>
    <w:p w:rsidR="00F778C6" w:rsidRDefault="00F778C6" w:rsidP="0003268D">
      <w:pPr>
        <w:spacing w:after="0" w:line="240" w:lineRule="auto"/>
        <w:rPr>
          <w:rFonts w:eastAsia="맑은 고딕"/>
          <w:color w:val="606060" w:themeColor="text1" w:themeTint="BF"/>
          <w:sz w:val="18"/>
          <w:szCs w:val="18"/>
        </w:rPr>
      </w:pPr>
      <w:r>
        <w:rPr>
          <w:rFonts w:eastAsia="맑은 고딕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70547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8C6" w:rsidRPr="00F778C6" w:rsidRDefault="00F778C6">
                            <w:pPr>
                              <w:rPr>
                                <w:rFonts w:ascii="바탕" w:eastAsia="바탕" w:hAnsi="바탕" w:cs="바탕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5pt;width:449.2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" fillcolor="white [3201]" strokeweight=".1pt">
                <v:textbox>
                  <w:txbxContent>
                    <w:p w:rsidR="00F778C6" w:rsidRPr="00F778C6" w:rsidRDefault="00F778C6">
                      <w:pPr>
                        <w:rPr>
                          <w:rFonts w:ascii="바탕" w:eastAsia="바탕" w:hAnsi="바탕" w:cs="바탕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8C6" w:rsidRDefault="00F778C6" w:rsidP="0003268D">
      <w:pPr>
        <w:spacing w:after="0" w:line="240" w:lineRule="auto"/>
        <w:rPr>
          <w:rFonts w:eastAsia="맑은 고딕"/>
          <w:color w:val="606060" w:themeColor="text1" w:themeTint="BF"/>
          <w:sz w:val="18"/>
          <w:szCs w:val="18"/>
        </w:rPr>
      </w:pPr>
    </w:p>
    <w:p w:rsidR="00BE6B41" w:rsidRDefault="00BE6B41" w:rsidP="0003268D">
      <w:pPr>
        <w:spacing w:after="0" w:line="240" w:lineRule="auto"/>
        <w:rPr>
          <w:rFonts w:eastAsia="맑은 고딕"/>
          <w:color w:val="606060" w:themeColor="text1" w:themeTint="BF"/>
          <w:sz w:val="18"/>
          <w:szCs w:val="18"/>
        </w:rPr>
      </w:pPr>
    </w:p>
    <w:p w:rsidR="00F778C6" w:rsidRDefault="00F778C6" w:rsidP="0003268D">
      <w:pPr>
        <w:spacing w:after="0" w:line="240" w:lineRule="auto"/>
        <w:rPr>
          <w:rFonts w:eastAsia="맑은 고딕"/>
          <w:color w:val="606060" w:themeColor="text1" w:themeTint="BF"/>
          <w:sz w:val="18"/>
          <w:szCs w:val="18"/>
        </w:rPr>
      </w:pPr>
    </w:p>
    <w:p w:rsidR="00F778C6" w:rsidRDefault="00F778C6" w:rsidP="0003268D">
      <w:pPr>
        <w:spacing w:after="0" w:line="240" w:lineRule="auto"/>
        <w:rPr>
          <w:rFonts w:eastAsia="맑은 고딕"/>
          <w:color w:val="606060" w:themeColor="text1" w:themeTint="BF"/>
          <w:sz w:val="18"/>
          <w:szCs w:val="18"/>
        </w:rPr>
      </w:pPr>
    </w:p>
    <w:p w:rsidR="00F778C6" w:rsidRDefault="00F778C6" w:rsidP="0003268D">
      <w:pPr>
        <w:spacing w:after="0" w:line="240" w:lineRule="auto"/>
        <w:rPr>
          <w:rFonts w:eastAsia="맑은 고딕"/>
          <w:color w:val="606060" w:themeColor="text1" w:themeTint="BF"/>
          <w:sz w:val="18"/>
          <w:szCs w:val="18"/>
        </w:rPr>
      </w:pPr>
    </w:p>
    <w:p w:rsidR="00F778C6" w:rsidRDefault="00F778C6" w:rsidP="0003268D">
      <w:pPr>
        <w:spacing w:after="0" w:line="240" w:lineRule="auto"/>
        <w:rPr>
          <w:rFonts w:eastAsia="맑은 고딕"/>
          <w:color w:val="606060" w:themeColor="text1" w:themeTint="BF"/>
          <w:sz w:val="18"/>
          <w:szCs w:val="18"/>
        </w:rPr>
      </w:pPr>
    </w:p>
    <w:p w:rsidR="00F778C6" w:rsidRDefault="00F778C6" w:rsidP="0003268D">
      <w:pPr>
        <w:spacing w:after="0" w:line="240" w:lineRule="auto"/>
        <w:rPr>
          <w:rFonts w:eastAsia="맑은 고딕"/>
          <w:color w:val="606060" w:themeColor="text1" w:themeTint="BF"/>
          <w:sz w:val="18"/>
          <w:szCs w:val="18"/>
        </w:rPr>
      </w:pPr>
    </w:p>
    <w:p w:rsidR="00F778C6" w:rsidRPr="00F778C6" w:rsidRDefault="00F778C6" w:rsidP="0003268D">
      <w:pPr>
        <w:spacing w:after="0" w:line="240" w:lineRule="auto"/>
        <w:jc w:val="center"/>
        <w:rPr>
          <w:rFonts w:eastAsia="맑은 고딕"/>
          <w:sz w:val="18"/>
          <w:szCs w:val="18"/>
        </w:rPr>
      </w:pPr>
      <w:r w:rsidRPr="00F778C6">
        <w:rPr>
          <w:rFonts w:eastAsia="맑은 고딕" w:hint="eastAsia"/>
          <w:sz w:val="18"/>
          <w:szCs w:val="18"/>
        </w:rPr>
        <w:t>위의</w:t>
      </w:r>
      <w:r w:rsidRPr="00F778C6">
        <w:rPr>
          <w:rFonts w:eastAsia="맑은 고딕" w:hint="eastAsia"/>
          <w:sz w:val="18"/>
          <w:szCs w:val="18"/>
        </w:rPr>
        <w:t xml:space="preserve"> </w:t>
      </w:r>
      <w:r w:rsidRPr="00F778C6">
        <w:rPr>
          <w:rFonts w:eastAsia="맑은 고딕" w:hint="eastAsia"/>
          <w:sz w:val="18"/>
          <w:szCs w:val="18"/>
        </w:rPr>
        <w:t>모든</w:t>
      </w:r>
      <w:r w:rsidRPr="00F778C6">
        <w:rPr>
          <w:rFonts w:eastAsia="맑은 고딕" w:hint="eastAsia"/>
          <w:sz w:val="18"/>
          <w:szCs w:val="18"/>
        </w:rPr>
        <w:t xml:space="preserve"> </w:t>
      </w:r>
      <w:r w:rsidRPr="00F778C6">
        <w:rPr>
          <w:rFonts w:eastAsia="맑은 고딕" w:hint="eastAsia"/>
          <w:sz w:val="18"/>
          <w:szCs w:val="18"/>
        </w:rPr>
        <w:t>기재사항은</w:t>
      </w:r>
      <w:r w:rsidRPr="00F778C6">
        <w:rPr>
          <w:rFonts w:eastAsia="맑은 고딕" w:hint="eastAsia"/>
          <w:sz w:val="18"/>
          <w:szCs w:val="18"/>
        </w:rPr>
        <w:t xml:space="preserve"> </w:t>
      </w:r>
      <w:r w:rsidRPr="00F778C6">
        <w:rPr>
          <w:rFonts w:eastAsia="맑은 고딕" w:hint="eastAsia"/>
          <w:sz w:val="18"/>
          <w:szCs w:val="18"/>
        </w:rPr>
        <w:t>사실과</w:t>
      </w:r>
      <w:r w:rsidRPr="00F778C6">
        <w:rPr>
          <w:rFonts w:eastAsia="맑은 고딕" w:hint="eastAsia"/>
          <w:sz w:val="18"/>
          <w:szCs w:val="18"/>
        </w:rPr>
        <w:t xml:space="preserve"> </w:t>
      </w:r>
      <w:r w:rsidRPr="00F778C6">
        <w:rPr>
          <w:rFonts w:eastAsia="맑은 고딕" w:hint="eastAsia"/>
          <w:sz w:val="18"/>
          <w:szCs w:val="18"/>
        </w:rPr>
        <w:t>다름이</w:t>
      </w:r>
      <w:r w:rsidRPr="00F778C6">
        <w:rPr>
          <w:rFonts w:eastAsia="맑은 고딕" w:hint="eastAsia"/>
          <w:sz w:val="18"/>
          <w:szCs w:val="18"/>
        </w:rPr>
        <w:t xml:space="preserve"> </w:t>
      </w:r>
      <w:r w:rsidRPr="00F778C6">
        <w:rPr>
          <w:rFonts w:eastAsia="맑은 고딕" w:hint="eastAsia"/>
          <w:sz w:val="18"/>
          <w:szCs w:val="18"/>
        </w:rPr>
        <w:t>없음을</w:t>
      </w:r>
      <w:r w:rsidRPr="00F778C6">
        <w:rPr>
          <w:rFonts w:eastAsia="맑은 고딕" w:hint="eastAsia"/>
          <w:sz w:val="18"/>
          <w:szCs w:val="18"/>
        </w:rPr>
        <w:t xml:space="preserve"> </w:t>
      </w:r>
      <w:r w:rsidRPr="00F778C6">
        <w:rPr>
          <w:rFonts w:eastAsia="맑은 고딕" w:hint="eastAsia"/>
          <w:sz w:val="18"/>
          <w:szCs w:val="18"/>
        </w:rPr>
        <w:t>확인합니다</w:t>
      </w:r>
      <w:r w:rsidRPr="00F778C6">
        <w:rPr>
          <w:rFonts w:eastAsia="맑은 고딕" w:hint="eastAsia"/>
          <w:sz w:val="18"/>
          <w:szCs w:val="18"/>
        </w:rPr>
        <w:t>.</w:t>
      </w:r>
    </w:p>
    <w:p w:rsidR="00F778C6" w:rsidRPr="00F778C6" w:rsidRDefault="00F778C6" w:rsidP="0003268D">
      <w:pPr>
        <w:spacing w:after="0" w:line="240" w:lineRule="auto"/>
        <w:jc w:val="center"/>
        <w:rPr>
          <w:rFonts w:eastAsia="맑은 고딕"/>
          <w:sz w:val="18"/>
          <w:szCs w:val="18"/>
        </w:rPr>
      </w:pPr>
      <w:r w:rsidRPr="00F778C6">
        <w:rPr>
          <w:rFonts w:eastAsia="맑은 고딕" w:hint="eastAsia"/>
          <w:sz w:val="18"/>
          <w:szCs w:val="18"/>
        </w:rPr>
        <w:t>2</w:t>
      </w:r>
      <w:r w:rsidRPr="00F778C6">
        <w:rPr>
          <w:rFonts w:eastAsia="맑은 고딕"/>
          <w:sz w:val="18"/>
          <w:szCs w:val="18"/>
        </w:rPr>
        <w:t xml:space="preserve">0 </w:t>
      </w:r>
      <w:r>
        <w:rPr>
          <w:rFonts w:eastAsia="맑은 고딕"/>
          <w:sz w:val="18"/>
          <w:szCs w:val="18"/>
        </w:rPr>
        <w:t xml:space="preserve">  </w:t>
      </w:r>
      <w:r w:rsidRPr="00F778C6">
        <w:rPr>
          <w:rFonts w:eastAsia="맑은 고딕"/>
          <w:sz w:val="18"/>
          <w:szCs w:val="18"/>
        </w:rPr>
        <w:t xml:space="preserve">     </w:t>
      </w:r>
      <w:r w:rsidRPr="00F778C6">
        <w:rPr>
          <w:rFonts w:eastAsia="맑은 고딕" w:hint="eastAsia"/>
          <w:sz w:val="18"/>
          <w:szCs w:val="18"/>
        </w:rPr>
        <w:t>년</w:t>
      </w:r>
      <w:r w:rsidRPr="00F778C6">
        <w:rPr>
          <w:rFonts w:eastAsia="맑은 고딕" w:hint="eastAsia"/>
          <w:sz w:val="18"/>
          <w:szCs w:val="18"/>
        </w:rPr>
        <w:t xml:space="preserve"> </w:t>
      </w:r>
      <w:r w:rsidRPr="00F778C6">
        <w:rPr>
          <w:rFonts w:eastAsia="맑은 고딕"/>
          <w:sz w:val="18"/>
          <w:szCs w:val="18"/>
        </w:rPr>
        <w:t xml:space="preserve">            </w:t>
      </w:r>
      <w:r w:rsidRPr="00F778C6">
        <w:rPr>
          <w:rFonts w:eastAsia="맑은 고딕" w:hint="eastAsia"/>
          <w:sz w:val="18"/>
          <w:szCs w:val="18"/>
        </w:rPr>
        <w:t>월</w:t>
      </w:r>
      <w:r w:rsidRPr="00F778C6">
        <w:rPr>
          <w:rFonts w:eastAsia="맑은 고딕" w:hint="eastAsia"/>
          <w:sz w:val="18"/>
          <w:szCs w:val="18"/>
        </w:rPr>
        <w:t xml:space="preserve"> </w:t>
      </w:r>
      <w:r w:rsidRPr="00F778C6">
        <w:rPr>
          <w:rFonts w:eastAsia="맑은 고딕"/>
          <w:sz w:val="18"/>
          <w:szCs w:val="18"/>
        </w:rPr>
        <w:t xml:space="preserve">            </w:t>
      </w:r>
      <w:r w:rsidRPr="00F778C6">
        <w:rPr>
          <w:rFonts w:eastAsia="맑은 고딕" w:hint="eastAsia"/>
          <w:sz w:val="18"/>
          <w:szCs w:val="18"/>
        </w:rPr>
        <w:t>일</w:t>
      </w:r>
    </w:p>
    <w:p w:rsidR="00F778C6" w:rsidRPr="00F778C6" w:rsidRDefault="00F778C6" w:rsidP="0003268D">
      <w:pPr>
        <w:spacing w:before="0" w:after="0" w:line="240" w:lineRule="auto"/>
        <w:jc w:val="center"/>
        <w:rPr>
          <w:rFonts w:eastAsia="맑은 고딕" w:hint="eastAsia"/>
          <w:sz w:val="18"/>
          <w:szCs w:val="18"/>
        </w:rPr>
      </w:pPr>
      <w:r w:rsidRPr="00F778C6">
        <w:rPr>
          <w:rFonts w:eastAsia="맑은 고딕" w:hint="eastAsia"/>
          <w:sz w:val="18"/>
          <w:szCs w:val="18"/>
        </w:rPr>
        <w:t>지원자</w:t>
      </w:r>
      <w:r w:rsidRPr="00F778C6">
        <w:rPr>
          <w:rFonts w:eastAsia="맑은 고딕" w:hint="eastAsia"/>
          <w:sz w:val="18"/>
          <w:szCs w:val="18"/>
        </w:rPr>
        <w:t xml:space="preserve"> </w:t>
      </w:r>
      <w:r w:rsidRPr="00F778C6">
        <w:rPr>
          <w:rFonts w:eastAsia="맑은 고딕"/>
          <w:sz w:val="18"/>
          <w:szCs w:val="18"/>
        </w:rPr>
        <w:t xml:space="preserve">                                            (</w:t>
      </w:r>
      <w:r w:rsidRPr="00F778C6">
        <w:rPr>
          <w:rFonts w:eastAsia="맑은 고딕" w:hint="eastAsia"/>
          <w:sz w:val="18"/>
          <w:szCs w:val="18"/>
        </w:rPr>
        <w:t>인</w:t>
      </w:r>
      <w:r w:rsidRPr="00F778C6">
        <w:rPr>
          <w:rFonts w:eastAsia="맑은 고딕" w:hint="eastAsia"/>
          <w:sz w:val="18"/>
          <w:szCs w:val="18"/>
        </w:rPr>
        <w:t>)</w:t>
      </w:r>
    </w:p>
    <w:sectPr w:rsidR="00F778C6" w:rsidRPr="00F778C6" w:rsidSect="0003268D">
      <w:footerReference w:type="default" r:id="rId12"/>
      <w:footerReference w:type="first" r:id="rId13"/>
      <w:pgSz w:w="11907" w:h="16839" w:code="9"/>
      <w:pgMar w:top="1701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D58" w:rsidRDefault="00AE6D58">
      <w:pPr>
        <w:spacing w:after="0" w:line="240" w:lineRule="auto"/>
      </w:pPr>
      <w:r>
        <w:separator/>
      </w:r>
    </w:p>
  </w:endnote>
  <w:endnote w:type="continuationSeparator" w:id="0">
    <w:p w:rsidR="00AE6D58" w:rsidRDefault="00AE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7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920766">
          <w:rPr>
            <w:noProof/>
            <w:lang w:val="ko-KR" w:bidi="ko-KR"/>
          </w:rPr>
          <w:t>1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Pr="00F778C6" w:rsidRDefault="00F778C6" w:rsidP="00F778C6">
    <w:pPr>
      <w:pStyle w:val="af7"/>
      <w:jc w:val="right"/>
      <w:rPr>
        <w:rFonts w:eastAsia="맑은 고딕" w:hint="eastAsia"/>
      </w:rPr>
    </w:pPr>
    <w:r>
      <w:rPr>
        <w:rFonts w:ascii="바탕" w:eastAsia="바탕" w:hAnsi="바탕" w:cs="바탕" w:hint="eastAsia"/>
        <w:noProof/>
      </w:rPr>
      <w:drawing>
        <wp:inline distT="0" distB="0" distL="0" distR="0">
          <wp:extent cx="1321200" cy="284400"/>
          <wp:effectExtent l="0" t="0" r="0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D58" w:rsidRDefault="00AE6D58">
      <w:pPr>
        <w:spacing w:after="0" w:line="240" w:lineRule="auto"/>
      </w:pPr>
      <w:r>
        <w:separator/>
      </w:r>
    </w:p>
  </w:footnote>
  <w:footnote w:type="continuationSeparator" w:id="0">
    <w:p w:rsidR="00AE6D58" w:rsidRDefault="00AE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문서 %1."/>
      <w:lvlJc w:val="left"/>
      <w:pPr>
        <w:ind w:left="0" w:firstLine="0"/>
      </w:p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FE"/>
    <w:rsid w:val="0003268D"/>
    <w:rsid w:val="00194DF6"/>
    <w:rsid w:val="00390A7D"/>
    <w:rsid w:val="004E1AED"/>
    <w:rsid w:val="005C12A5"/>
    <w:rsid w:val="00920766"/>
    <w:rsid w:val="00A1310C"/>
    <w:rsid w:val="00AE6D58"/>
    <w:rsid w:val="00BD1CFE"/>
    <w:rsid w:val="00BE6B41"/>
    <w:rsid w:val="00C26F9A"/>
    <w:rsid w:val="00D47A97"/>
    <w:rsid w:val="00E2187E"/>
    <w:rsid w:val="00F778C6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806E3"/>
  <w15:docId w15:val="{51D5BB8B-8A40-496A-8D2B-F96C6E30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Char0">
    <w:name w:val="부제 Char"/>
    <w:basedOn w:val="a0"/>
    <w:link w:val="a5"/>
    <w:uiPriority w:val="11"/>
    <w:semiHidden/>
    <w:rsid w:val="004E1AED"/>
    <w:rPr>
      <w:color w:val="404040" w:themeColor="text1" w:themeTint="E6"/>
    </w:rPr>
  </w:style>
  <w:style w:type="character" w:styleId="a6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7">
    <w:name w:val="Intense Quote"/>
    <w:basedOn w:val="a"/>
    <w:next w:val="a"/>
    <w:link w:val="Char1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har1">
    <w:name w:val="강한 인용 Char"/>
    <w:basedOn w:val="a0"/>
    <w:link w:val="a7"/>
    <w:uiPriority w:val="30"/>
    <w:semiHidden/>
    <w:rsid w:val="004E1AED"/>
    <w:rPr>
      <w:i/>
      <w:iCs/>
      <w:color w:val="806000" w:themeColor="accent1" w:themeShade="80"/>
    </w:rPr>
  </w:style>
  <w:style w:type="character" w:styleId="a8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Char">
    <w:name w:val="제목 4 Char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Char">
    <w:name w:val="제목 5 Char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Char">
    <w:name w:val="제목 6 Char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Char">
    <w:name w:val="제목 7 Char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Char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Char0">
    <w:name w:val="본문 3 Char"/>
    <w:basedOn w:val="a0"/>
    <w:link w:val="30"/>
    <w:uiPriority w:val="99"/>
    <w:semiHidden/>
    <w:rsid w:val="00D47A97"/>
    <w:rPr>
      <w:szCs w:val="16"/>
    </w:rPr>
  </w:style>
  <w:style w:type="paragraph" w:styleId="31">
    <w:name w:val="Body Text Indent 3"/>
    <w:basedOn w:val="a"/>
    <w:link w:val="3Char1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0"/>
    <w:link w:val="31"/>
    <w:uiPriority w:val="99"/>
    <w:semiHidden/>
    <w:rsid w:val="00D47A97"/>
    <w:rPr>
      <w:szCs w:val="16"/>
    </w:rPr>
  </w:style>
  <w:style w:type="character" w:styleId="ab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c"/>
    <w:uiPriority w:val="99"/>
    <w:semiHidden/>
    <w:rsid w:val="00D47A97"/>
    <w:rPr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47A97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D47A97"/>
    <w:rPr>
      <w:b/>
      <w:bCs/>
      <w:szCs w:val="20"/>
    </w:rPr>
  </w:style>
  <w:style w:type="paragraph" w:styleId="ae">
    <w:name w:val="Document Map"/>
    <w:basedOn w:val="a"/>
    <w:link w:val="Char5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5">
    <w:name w:val="문서 구조 Char"/>
    <w:basedOn w:val="a0"/>
    <w:link w:val="ae"/>
    <w:uiPriority w:val="99"/>
    <w:semiHidden/>
    <w:rsid w:val="00D47A97"/>
    <w:rPr>
      <w:rFonts w:ascii="Segoe UI" w:hAnsi="Segoe UI" w:cs="Segoe UI"/>
      <w:szCs w:val="16"/>
    </w:rPr>
  </w:style>
  <w:style w:type="paragraph" w:styleId="af">
    <w:name w:val="endnote text"/>
    <w:basedOn w:val="a"/>
    <w:link w:val="Char6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Char6">
    <w:name w:val="미주 텍스트 Char"/>
    <w:basedOn w:val="a0"/>
    <w:link w:val="af"/>
    <w:uiPriority w:val="99"/>
    <w:semiHidden/>
    <w:rsid w:val="00D47A97"/>
    <w:rPr>
      <w:szCs w:val="20"/>
    </w:rPr>
  </w:style>
  <w:style w:type="paragraph" w:styleId="af0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1">
    <w:name w:val="footnote text"/>
    <w:basedOn w:val="a"/>
    <w:link w:val="Char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Char7">
    <w:name w:val="각주 텍스트 Char"/>
    <w:basedOn w:val="a0"/>
    <w:link w:val="af1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2">
    <w:name w:val="macro"/>
    <w:link w:val="Char8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8">
    <w:name w:val="매크로 텍스트 Char"/>
    <w:basedOn w:val="a0"/>
    <w:link w:val="af2"/>
    <w:uiPriority w:val="99"/>
    <w:semiHidden/>
    <w:rsid w:val="00D47A97"/>
    <w:rPr>
      <w:rFonts w:ascii="Consolas" w:hAnsi="Consolas"/>
      <w:szCs w:val="20"/>
    </w:rPr>
  </w:style>
  <w:style w:type="paragraph" w:styleId="af3">
    <w:name w:val="Plain Text"/>
    <w:basedOn w:val="a"/>
    <w:link w:val="Char9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9">
    <w:name w:val="글자만 Char"/>
    <w:basedOn w:val="a0"/>
    <w:link w:val="af3"/>
    <w:uiPriority w:val="99"/>
    <w:semiHidden/>
    <w:rsid w:val="00D47A97"/>
    <w:rPr>
      <w:rFonts w:ascii="Consolas" w:hAnsi="Consolas"/>
      <w:szCs w:val="21"/>
    </w:rPr>
  </w:style>
  <w:style w:type="paragraph" w:styleId="af4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5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6">
    <w:name w:val="header"/>
    <w:basedOn w:val="a"/>
    <w:link w:val="Chara"/>
    <w:uiPriority w:val="99"/>
    <w:unhideWhenUsed/>
    <w:rsid w:val="004E1AED"/>
    <w:pPr>
      <w:spacing w:before="0" w:after="0" w:line="240" w:lineRule="auto"/>
    </w:pPr>
  </w:style>
  <w:style w:type="character" w:customStyle="1" w:styleId="Chara">
    <w:name w:val="머리글 Char"/>
    <w:basedOn w:val="a0"/>
    <w:link w:val="af6"/>
    <w:uiPriority w:val="99"/>
    <w:rsid w:val="004E1AED"/>
  </w:style>
  <w:style w:type="paragraph" w:styleId="af7">
    <w:name w:val="footer"/>
    <w:basedOn w:val="a"/>
    <w:link w:val="Charb"/>
    <w:uiPriority w:val="99"/>
    <w:unhideWhenUsed/>
    <w:rsid w:val="004E1AED"/>
    <w:pPr>
      <w:spacing w:before="0" w:after="0" w:line="240" w:lineRule="auto"/>
    </w:pPr>
  </w:style>
  <w:style w:type="character" w:customStyle="1" w:styleId="Charb">
    <w:name w:val="바닥글 Char"/>
    <w:basedOn w:val="a0"/>
    <w:link w:val="af7"/>
    <w:uiPriority w:val="99"/>
    <w:rsid w:val="004E1AED"/>
  </w:style>
  <w:style w:type="character" w:styleId="af8">
    <w:name w:val="Hyperlink"/>
    <w:basedOn w:val="a0"/>
    <w:uiPriority w:val="99"/>
    <w:unhideWhenUsed/>
    <w:rsid w:val="00E2187E"/>
    <w:rPr>
      <w:color w:val="005DBA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E2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EPS1@DAUM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kim\AppData\Roaming\Microsoft\Templates\&#51460;&#47924;&#45740;%20&#46356;&#51088;&#51064;(&#48708;&#50612;%20&#51080;&#51020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DA36B-2534-43DB-8FCE-E1697B4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줄무늬 디자인(비어 있음)</Template>
  <TotalTime>50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jykim</dc:creator>
  <cp:lastModifiedBy>jykim</cp:lastModifiedBy>
  <cp:revision>4</cp:revision>
  <cp:lastPrinted>2019-06-18T07:18:00Z</cp:lastPrinted>
  <dcterms:created xsi:type="dcterms:W3CDTF">2019-06-18T06:26:00Z</dcterms:created>
  <dcterms:modified xsi:type="dcterms:W3CDTF">2019-06-18T07:19:00Z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